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4D01D25B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1E34071E" w14:textId="0F4A0B94" w:rsidR="002E61D4" w:rsidRPr="002E3603" w:rsidRDefault="00D35CFB">
            <w:pPr>
              <w:spacing w:before="80" w:after="8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59EFB956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CA5EEA2" w14:textId="77777777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DI </w:t>
      </w:r>
      <w:r w:rsidR="00E25F0C">
        <w:rPr>
          <w:rFonts w:ascii="Arial" w:hAnsi="Arial" w:cs="Arial"/>
          <w:b/>
          <w:bCs/>
          <w:sz w:val="22"/>
          <w:szCs w:val="22"/>
        </w:rPr>
        <w:t>NOLI</w:t>
      </w:r>
    </w:p>
    <w:p w14:paraId="64C0A73F" w14:textId="77777777" w:rsidR="002E61D4" w:rsidRPr="002E3603" w:rsidRDefault="00D35CFB">
      <w:pPr>
        <w:jc w:val="center"/>
        <w:rPr>
          <w:rFonts w:ascii="Arial" w:hAnsi="Arial" w:cs="Arial"/>
        </w:rPr>
      </w:pPr>
      <w:hyperlink r:id="rId5" w:history="1"/>
    </w:p>
    <w:p w14:paraId="4DDD1964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3623F4AF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251002C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EB1DF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A78C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7353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071A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5711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7934182B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859F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933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6AECFC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63E1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7E92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8EC0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1A571E61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00FF9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1A21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A743601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8A28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0BB0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5255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30A6884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52E8E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7C3B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62C4447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4613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2338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0876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42B776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7D9A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6844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C3EA908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78C0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470D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8CE3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1AF4C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69FEC5A8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52DD08B9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1B012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6BFC8DE9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04A47C66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35450AB4" w14:textId="055AF156" w:rsidR="002E61D4" w:rsidRPr="002E3603" w:rsidRDefault="00D35CFB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34B87754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</w:t>
      </w:r>
      <w:proofErr w:type="gramStart"/>
      <w:r w:rsidRPr="002E3603">
        <w:rPr>
          <w:rFonts w:ascii="Arial" w:hAnsi="Arial" w:cs="Arial"/>
        </w:rPr>
        <w:t>( articoli</w:t>
      </w:r>
      <w:proofErr w:type="gramEnd"/>
      <w:r w:rsidRPr="002E3603">
        <w:rPr>
          <w:rFonts w:ascii="Arial" w:hAnsi="Arial" w:cs="Arial"/>
        </w:rPr>
        <w:t xml:space="preserve">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 per la sottoscrizione digitale e presentazione telematica al Comune di </w:t>
      </w:r>
      <w:r w:rsidR="00E25F0C">
        <w:rPr>
          <w:rFonts w:ascii="Arial" w:hAnsi="Arial" w:cs="Arial"/>
        </w:rPr>
        <w:t>Noli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23C6A67D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16EDBC24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3957636E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688E4F32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25381D36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12202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26F56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5EA17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268DE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DF7CB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7D2F4C7D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55AD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AA2C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E8285E1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6D25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F557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FF4C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964675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1219B17A" w14:textId="66D85DD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D35CFB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 xml:space="preserve"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</w:t>
      </w:r>
      <w:proofErr w:type="gramStart"/>
      <w:r w:rsidRPr="002E3603">
        <w:rPr>
          <w:rFonts w:ascii="Arial" w:hAnsi="Arial" w:cs="Arial"/>
        </w:rPr>
        <w:t>in :</w:t>
      </w:r>
      <w:proofErr w:type="gramEnd"/>
    </w:p>
    <w:p w14:paraId="7EBA46EB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4B3FAF04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6529F9DA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</w:t>
      </w:r>
      <w:proofErr w:type="gramStart"/>
      <w:r w:rsidRPr="002E3603">
        <w:rPr>
          <w:rFonts w:ascii="Arial" w:hAnsi="Arial" w:cs="Arial"/>
          <w:sz w:val="18"/>
          <w:szCs w:val="18"/>
        </w:rPr>
        <w:t>il</w:t>
      </w:r>
      <w:proofErr w:type="gramEnd"/>
      <w:r w:rsidRPr="002E3603">
        <w:rPr>
          <w:rFonts w:ascii="Arial" w:hAnsi="Arial" w:cs="Arial"/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16631264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71C532E8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353EF168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ABFF7D3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419339B6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4819CFB6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dichiara/no di aver preso visione degli elaborati progettuali </w:t>
      </w:r>
      <w:proofErr w:type="gramStart"/>
      <w:r w:rsidRPr="002E3603">
        <w:rPr>
          <w:rFonts w:ascii="Arial" w:hAnsi="Arial" w:cs="Arial"/>
        </w:rPr>
        <w:t>redatti  e</w:t>
      </w:r>
      <w:proofErr w:type="gramEnd"/>
      <w:r w:rsidRPr="002E3603">
        <w:rPr>
          <w:rFonts w:ascii="Arial" w:hAnsi="Arial" w:cs="Arial"/>
        </w:rPr>
        <w:t xml:space="preserve"> di condividerne il contenuto</w:t>
      </w:r>
    </w:p>
    <w:p w14:paraId="214255BB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08DFADE5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081EDE32" w14:textId="0FED0A8C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D35CFB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233ED9E4" w14:textId="6F4C7208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D35CFB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3D39BC5F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6AFC595B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6DFCF7E2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1CBE94D0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565F9ED7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E3603"/>
    <w:rsid w:val="002E61D4"/>
    <w:rsid w:val="003A3D27"/>
    <w:rsid w:val="003F0FF6"/>
    <w:rsid w:val="005B2067"/>
    <w:rsid w:val="005B2F43"/>
    <w:rsid w:val="00B342AE"/>
    <w:rsid w:val="00D35CFB"/>
    <w:rsid w:val="00E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8C7D8"/>
  <w15:docId w15:val="{A916BBD2-EA36-4683-A6F4-4FCD779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6</cp:revision>
  <cp:lastPrinted>2014-10-23T12:58:00Z</cp:lastPrinted>
  <dcterms:created xsi:type="dcterms:W3CDTF">2016-02-12T14:55:00Z</dcterms:created>
  <dcterms:modified xsi:type="dcterms:W3CDTF">2019-08-07T09:44:00Z</dcterms:modified>
</cp:coreProperties>
</file>